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C54F2" w14:textId="77777777" w:rsidR="00143F00" w:rsidRPr="00786238" w:rsidRDefault="00143F00" w:rsidP="00F403B7">
      <w:pPr>
        <w:pStyle w:val="Title"/>
        <w:jc w:val="center"/>
        <w:rPr>
          <w:sz w:val="44"/>
          <w:szCs w:val="44"/>
        </w:rPr>
      </w:pPr>
      <w:r w:rsidRPr="00786238">
        <w:rPr>
          <w:sz w:val="44"/>
          <w:szCs w:val="44"/>
        </w:rPr>
        <w:t>St. John LUtheran</w:t>
      </w:r>
    </w:p>
    <w:p w14:paraId="723C54F3" w14:textId="77777777" w:rsidR="004E1AED" w:rsidRPr="00786238" w:rsidRDefault="00143F00" w:rsidP="00F403B7">
      <w:pPr>
        <w:pStyle w:val="Title"/>
        <w:jc w:val="center"/>
        <w:rPr>
          <w:sz w:val="44"/>
          <w:szCs w:val="44"/>
        </w:rPr>
      </w:pPr>
      <w:r w:rsidRPr="00786238">
        <w:rPr>
          <w:sz w:val="44"/>
          <w:szCs w:val="44"/>
        </w:rPr>
        <w:t xml:space="preserve">Fajen Memorial </w:t>
      </w:r>
      <w:r w:rsidR="00786238" w:rsidRPr="00786238">
        <w:rPr>
          <w:sz w:val="44"/>
          <w:szCs w:val="44"/>
        </w:rPr>
        <w:t>Scho</w:t>
      </w:r>
      <w:r w:rsidR="00786238">
        <w:rPr>
          <w:sz w:val="44"/>
          <w:szCs w:val="44"/>
        </w:rPr>
        <w:t>l</w:t>
      </w:r>
      <w:r w:rsidR="00786238" w:rsidRPr="00786238">
        <w:rPr>
          <w:sz w:val="44"/>
          <w:szCs w:val="44"/>
        </w:rPr>
        <w:t xml:space="preserve">arship </w:t>
      </w:r>
      <w:r w:rsidRPr="00786238">
        <w:rPr>
          <w:sz w:val="44"/>
          <w:szCs w:val="44"/>
        </w:rPr>
        <w:t>Application</w:t>
      </w:r>
    </w:p>
    <w:p w14:paraId="723C54F4" w14:textId="77777777" w:rsidR="00194DF6" w:rsidRDefault="00194DF6">
      <w:pPr>
        <w:pStyle w:val="Heading1"/>
      </w:pPr>
    </w:p>
    <w:p w14:paraId="723C54F5" w14:textId="489327FF" w:rsidR="004E1AED" w:rsidRDefault="00143F00" w:rsidP="00F403B7">
      <w:pPr>
        <w:jc w:val="center"/>
      </w:pPr>
      <w:r>
        <w:t xml:space="preserve">Return to Annette Bott, </w:t>
      </w:r>
      <w:r w:rsidR="00B57DE0">
        <w:t xml:space="preserve">Treasurer and mail to Edgar Fajen Memorial Scholarship c/o </w:t>
      </w:r>
      <w:r>
        <w:t>St. John Lutheran Church</w:t>
      </w:r>
      <w:r w:rsidR="00B57DE0">
        <w:t xml:space="preserve">, 304 National Rd., Palmer, KS  </w:t>
      </w:r>
      <w:r w:rsidR="00566C82">
        <w:t xml:space="preserve">66962 </w:t>
      </w:r>
      <w:r>
        <w:t>by March 15</w:t>
      </w:r>
      <w:r w:rsidR="00C91A5C" w:rsidRPr="00C91A5C">
        <w:rPr>
          <w:vertAlign w:val="superscript"/>
        </w:rPr>
        <w:t>th</w:t>
      </w:r>
      <w:r w:rsidR="00C91A5C">
        <w:t xml:space="preserve">. </w:t>
      </w:r>
    </w:p>
    <w:p w14:paraId="723C54F6" w14:textId="77777777" w:rsidR="00786238" w:rsidRDefault="00786238" w:rsidP="00724BE0"/>
    <w:p w14:paraId="723C54F7" w14:textId="77777777" w:rsidR="00143F00" w:rsidRPr="00724BE0" w:rsidRDefault="00786238" w:rsidP="00724BE0">
      <w:r>
        <w:t>Name______________</w:t>
      </w:r>
      <w:r w:rsidR="00143F00" w:rsidRPr="00724BE0">
        <w:t>_________________________________________________________</w:t>
      </w:r>
      <w:r w:rsidR="00603DBB">
        <w:t>______</w:t>
      </w:r>
      <w:r w:rsidR="00143F00" w:rsidRPr="00724BE0">
        <w:t>___________</w:t>
      </w:r>
    </w:p>
    <w:p w14:paraId="723C54F8" w14:textId="77777777" w:rsidR="00143F00" w:rsidRPr="00724BE0" w:rsidRDefault="00786238" w:rsidP="00724BE0">
      <w:r>
        <w:t xml:space="preserve">Home </w:t>
      </w:r>
      <w:r w:rsidR="00143F00" w:rsidRPr="00724BE0">
        <w:t>Address______________________________________________________________________</w:t>
      </w:r>
      <w:r w:rsidR="00603DBB">
        <w:t>______</w:t>
      </w:r>
      <w:r w:rsidR="00143F00" w:rsidRPr="00724BE0">
        <w:t>_____</w:t>
      </w:r>
    </w:p>
    <w:p w14:paraId="723C54F9" w14:textId="77777777" w:rsidR="00143F00" w:rsidRPr="00724BE0" w:rsidRDefault="00143F00" w:rsidP="00724BE0">
      <w:r w:rsidRPr="00724BE0">
        <w:tab/>
      </w:r>
      <w:r w:rsidRPr="00724BE0">
        <w:tab/>
      </w:r>
      <w:r w:rsidRPr="00724BE0">
        <w:tab/>
        <w:t>Street</w:t>
      </w:r>
      <w:r w:rsidRPr="00724BE0">
        <w:tab/>
      </w:r>
      <w:r w:rsidRPr="00724BE0">
        <w:tab/>
      </w:r>
      <w:r w:rsidRPr="00724BE0">
        <w:tab/>
      </w:r>
      <w:r w:rsidRPr="00724BE0">
        <w:tab/>
      </w:r>
      <w:r w:rsidRPr="00724BE0">
        <w:tab/>
      </w:r>
      <w:r w:rsidR="00603DBB">
        <w:tab/>
      </w:r>
      <w:r w:rsidRPr="00724BE0">
        <w:t>City</w:t>
      </w:r>
      <w:r w:rsidRPr="00724BE0">
        <w:tab/>
      </w:r>
      <w:r w:rsidRPr="00724BE0">
        <w:tab/>
        <w:t>State</w:t>
      </w:r>
      <w:r w:rsidRPr="00724BE0">
        <w:tab/>
      </w:r>
      <w:r w:rsidRPr="00724BE0">
        <w:tab/>
        <w:t>Zip</w:t>
      </w:r>
    </w:p>
    <w:p w14:paraId="723C54FA" w14:textId="77777777" w:rsidR="00143F00" w:rsidRPr="00724BE0" w:rsidRDefault="00143F00" w:rsidP="00724BE0">
      <w:r w:rsidRPr="00724BE0">
        <w:t>Contact P</w:t>
      </w:r>
      <w:r w:rsidR="00786238">
        <w:t>hone</w:t>
      </w:r>
      <w:r w:rsidRPr="00724BE0">
        <w:t xml:space="preserve"> ___________________________________________</w:t>
      </w:r>
      <w:r w:rsidR="00786238">
        <w:t>E-mail Address</w:t>
      </w:r>
      <w:r w:rsidRPr="00724BE0">
        <w:t>______________</w:t>
      </w:r>
      <w:r w:rsidR="00603DBB">
        <w:t>________</w:t>
      </w:r>
      <w:r w:rsidRPr="00724BE0">
        <w:t>___</w:t>
      </w:r>
    </w:p>
    <w:p w14:paraId="723C54FB" w14:textId="77777777" w:rsidR="0074522F" w:rsidRDefault="0074522F" w:rsidP="00724BE0">
      <w:r>
        <w:t xml:space="preserve">Congregation __________________________________________ </w:t>
      </w:r>
      <w:r w:rsidR="00786238">
        <w:t>School</w:t>
      </w:r>
      <w:r>
        <w:t xml:space="preserve"> A</w:t>
      </w:r>
      <w:r w:rsidR="00786238">
        <w:t>ttending</w:t>
      </w:r>
      <w:r>
        <w:t>__</w:t>
      </w:r>
      <w:r w:rsidR="00603DBB">
        <w:t>_______</w:t>
      </w:r>
      <w:r w:rsidR="00143F00" w:rsidRPr="00724BE0">
        <w:t>___________</w:t>
      </w:r>
      <w:r>
        <w:t>____</w:t>
      </w:r>
    </w:p>
    <w:p w14:paraId="723C54FC" w14:textId="77777777" w:rsidR="00786238" w:rsidRDefault="0074522F" w:rsidP="00724BE0">
      <w:r>
        <w:t>S</w:t>
      </w:r>
      <w:r w:rsidR="00786238">
        <w:t>chool Address ________________________________________________________________________________</w:t>
      </w:r>
    </w:p>
    <w:p w14:paraId="723C54FD" w14:textId="77777777" w:rsidR="00143F00" w:rsidRPr="00724BE0" w:rsidRDefault="00143F00" w:rsidP="00724BE0">
      <w:r w:rsidRPr="00724BE0">
        <w:tab/>
      </w:r>
      <w:r w:rsidRPr="00724BE0">
        <w:tab/>
      </w:r>
      <w:r w:rsidRPr="00724BE0">
        <w:tab/>
        <w:t>Street</w:t>
      </w:r>
      <w:r w:rsidRPr="00724BE0">
        <w:tab/>
      </w:r>
      <w:r w:rsidRPr="00724BE0">
        <w:tab/>
      </w:r>
      <w:r w:rsidRPr="00724BE0">
        <w:tab/>
      </w:r>
      <w:r w:rsidRPr="00724BE0">
        <w:tab/>
      </w:r>
      <w:r w:rsidR="00603DBB">
        <w:tab/>
      </w:r>
      <w:r w:rsidRPr="00724BE0">
        <w:t>City</w:t>
      </w:r>
      <w:r w:rsidRPr="00724BE0">
        <w:tab/>
      </w:r>
      <w:r w:rsidRPr="00724BE0">
        <w:tab/>
        <w:t>State</w:t>
      </w:r>
      <w:r w:rsidRPr="00724BE0">
        <w:tab/>
      </w:r>
      <w:r w:rsidRPr="00724BE0">
        <w:tab/>
        <w:t>Zip</w:t>
      </w:r>
    </w:p>
    <w:p w14:paraId="723C54FE" w14:textId="77777777" w:rsidR="00143F00" w:rsidRPr="00724BE0" w:rsidRDefault="00786238" w:rsidP="00724BE0">
      <w:r>
        <w:t>Birthdate_____________</w:t>
      </w:r>
      <w:r w:rsidR="00143F00" w:rsidRPr="00724BE0">
        <w:t>_______________________________________________________</w:t>
      </w:r>
      <w:r w:rsidR="00603DBB">
        <w:t>_______</w:t>
      </w:r>
      <w:r w:rsidR="00143F00" w:rsidRPr="00724BE0">
        <w:t>__________</w:t>
      </w:r>
    </w:p>
    <w:p w14:paraId="723C54FF" w14:textId="77777777" w:rsidR="00786238" w:rsidRDefault="00786238" w:rsidP="00143F00">
      <w:r>
        <w:t>Will you be a full-time student? ___________________ Will you attend the entire year</w:t>
      </w:r>
      <w:r w:rsidR="0050482D">
        <w:t>? ___</w:t>
      </w:r>
      <w:r>
        <w:t>__________________</w:t>
      </w:r>
    </w:p>
    <w:p w14:paraId="723C5500" w14:textId="77777777" w:rsidR="00786238" w:rsidRDefault="00786238" w:rsidP="00143F00">
      <w:r>
        <w:t>What is your area of study? ______________________________________________________________________</w:t>
      </w:r>
    </w:p>
    <w:p w14:paraId="723C5501" w14:textId="77777777" w:rsidR="00786238" w:rsidRDefault="00786238" w:rsidP="00143F00">
      <w:r>
        <w:t>Do you intend to go into full-time church work after graduation? _______________________________________</w:t>
      </w:r>
    </w:p>
    <w:p w14:paraId="723C5502" w14:textId="77777777" w:rsidR="00143F00" w:rsidRDefault="00786238" w:rsidP="00143F00">
      <w:r>
        <w:t xml:space="preserve">Please describe your intentions: </w:t>
      </w:r>
      <w:r w:rsidR="00143F00">
        <w:t>_____________________________________________________</w:t>
      </w:r>
      <w:r w:rsidR="00603DBB">
        <w:t>________</w:t>
      </w:r>
      <w:r w:rsidR="00143F00">
        <w:t>_____</w:t>
      </w:r>
    </w:p>
    <w:p w14:paraId="723C5503" w14:textId="77777777" w:rsidR="00603DBB" w:rsidRDefault="00143F00">
      <w:r>
        <w:t>_______________________________________________________________________________________</w:t>
      </w:r>
      <w:r w:rsidR="00603DBB">
        <w:t>______</w:t>
      </w:r>
    </w:p>
    <w:p w14:paraId="723C5504" w14:textId="77777777" w:rsidR="00143F00" w:rsidRDefault="00603DBB">
      <w:r>
        <w:t>______</w:t>
      </w:r>
      <w:r w:rsidR="00143F00">
        <w:t>_______________________________________________________________________________________</w:t>
      </w:r>
    </w:p>
    <w:p w14:paraId="723C5505" w14:textId="77777777" w:rsidR="00786238" w:rsidRDefault="00786238" w:rsidP="00143F00"/>
    <w:p w14:paraId="723C5506" w14:textId="77777777" w:rsidR="00F403B7" w:rsidRDefault="00F403B7" w:rsidP="00143F00">
      <w:r>
        <w:t>_____________________________________________</w:t>
      </w:r>
      <w:r w:rsidR="0050482D">
        <w:t xml:space="preserve"> </w:t>
      </w:r>
      <w:r w:rsidR="0050482D">
        <w:tab/>
      </w:r>
      <w:r w:rsidR="0050482D">
        <w:tab/>
      </w:r>
      <w:r>
        <w:t>______________</w:t>
      </w:r>
      <w:r w:rsidR="00603DBB">
        <w:t>________</w:t>
      </w:r>
      <w:r>
        <w:t>__________________</w:t>
      </w:r>
    </w:p>
    <w:p w14:paraId="723C5507" w14:textId="77777777" w:rsidR="00143F00" w:rsidRDefault="00143F00" w:rsidP="00143F00">
      <w:r>
        <w:t>Applica</w:t>
      </w:r>
      <w:r w:rsidR="00786238">
        <w:t xml:space="preserve">nt </w:t>
      </w: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23C5508" w14:textId="77777777" w:rsidR="00143F00" w:rsidRDefault="0050482D" w:rsidP="00143F00">
      <w:r>
        <w:t>Other information you would like to share with the Scholarship Committee:</w:t>
      </w:r>
    </w:p>
    <w:p w14:paraId="723C5509" w14:textId="77777777" w:rsidR="00143F00" w:rsidRDefault="00143F00" w:rsidP="00143F00"/>
    <w:sectPr w:rsidR="00143F00" w:rsidSect="000C6B8F">
      <w:footerReference w:type="default" r:id="rId11"/>
      <w:pgSz w:w="12240" w:h="15840"/>
      <w:pgMar w:top="1440" w:right="1080" w:bottom="1440" w:left="10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D0520" w14:textId="77777777" w:rsidR="000C6B8F" w:rsidRDefault="000C6B8F">
      <w:pPr>
        <w:spacing w:after="0" w:line="240" w:lineRule="auto"/>
      </w:pPr>
      <w:r>
        <w:separator/>
      </w:r>
    </w:p>
  </w:endnote>
  <w:endnote w:type="continuationSeparator" w:id="0">
    <w:p w14:paraId="17EDD3B4" w14:textId="77777777" w:rsidR="000C6B8F" w:rsidRDefault="000C6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3C550E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52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D5668" w14:textId="77777777" w:rsidR="000C6B8F" w:rsidRDefault="000C6B8F">
      <w:pPr>
        <w:spacing w:after="0" w:line="240" w:lineRule="auto"/>
      </w:pPr>
      <w:r>
        <w:separator/>
      </w:r>
    </w:p>
  </w:footnote>
  <w:footnote w:type="continuationSeparator" w:id="0">
    <w:p w14:paraId="74610A54" w14:textId="77777777" w:rsidR="000C6B8F" w:rsidRDefault="000C6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901209228">
    <w:abstractNumId w:val="13"/>
  </w:num>
  <w:num w:numId="2" w16cid:durableId="1792935788">
    <w:abstractNumId w:val="10"/>
  </w:num>
  <w:num w:numId="3" w16cid:durableId="1685788109">
    <w:abstractNumId w:val="12"/>
  </w:num>
  <w:num w:numId="4" w16cid:durableId="600719374">
    <w:abstractNumId w:val="11"/>
  </w:num>
  <w:num w:numId="5" w16cid:durableId="1414550852">
    <w:abstractNumId w:val="15"/>
  </w:num>
  <w:num w:numId="6" w16cid:durableId="1316763786">
    <w:abstractNumId w:val="16"/>
  </w:num>
  <w:num w:numId="7" w16cid:durableId="1367608579">
    <w:abstractNumId w:val="14"/>
  </w:num>
  <w:num w:numId="8" w16cid:durableId="1206790119">
    <w:abstractNumId w:val="17"/>
  </w:num>
  <w:num w:numId="9" w16cid:durableId="289020646">
    <w:abstractNumId w:val="9"/>
  </w:num>
  <w:num w:numId="10" w16cid:durableId="2087729122">
    <w:abstractNumId w:val="7"/>
  </w:num>
  <w:num w:numId="11" w16cid:durableId="913855869">
    <w:abstractNumId w:val="6"/>
  </w:num>
  <w:num w:numId="12" w16cid:durableId="1379284642">
    <w:abstractNumId w:val="5"/>
  </w:num>
  <w:num w:numId="13" w16cid:durableId="2002926140">
    <w:abstractNumId w:val="4"/>
  </w:num>
  <w:num w:numId="14" w16cid:durableId="1969315851">
    <w:abstractNumId w:val="8"/>
  </w:num>
  <w:num w:numId="15" w16cid:durableId="381758508">
    <w:abstractNumId w:val="3"/>
  </w:num>
  <w:num w:numId="16" w16cid:durableId="238946211">
    <w:abstractNumId w:val="2"/>
  </w:num>
  <w:num w:numId="17" w16cid:durableId="708919971">
    <w:abstractNumId w:val="1"/>
  </w:num>
  <w:num w:numId="18" w16cid:durableId="364138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F00"/>
    <w:rsid w:val="000C6B8F"/>
    <w:rsid w:val="000E1C5D"/>
    <w:rsid w:val="00143F00"/>
    <w:rsid w:val="00194DF6"/>
    <w:rsid w:val="001B2BBF"/>
    <w:rsid w:val="004E1AED"/>
    <w:rsid w:val="0050482D"/>
    <w:rsid w:val="00566C82"/>
    <w:rsid w:val="00584A58"/>
    <w:rsid w:val="005C12A5"/>
    <w:rsid w:val="00603DBB"/>
    <w:rsid w:val="00677710"/>
    <w:rsid w:val="00724BE0"/>
    <w:rsid w:val="0074522F"/>
    <w:rsid w:val="00786238"/>
    <w:rsid w:val="00816A15"/>
    <w:rsid w:val="00914038"/>
    <w:rsid w:val="00930E84"/>
    <w:rsid w:val="00A1310C"/>
    <w:rsid w:val="00B57DE0"/>
    <w:rsid w:val="00C91A5C"/>
    <w:rsid w:val="00D47A97"/>
    <w:rsid w:val="00EF54AE"/>
    <w:rsid w:val="00F4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C54F2"/>
  <w15:docId w15:val="{239C36AE-7D06-4722-8032-0455477C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tte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49261AD-12F3-48B9-91A9-F738B31788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Annette</dc:creator>
  <cp:lastModifiedBy>Annette Bott</cp:lastModifiedBy>
  <cp:revision>7</cp:revision>
  <cp:lastPrinted>2018-03-01T02:38:00Z</cp:lastPrinted>
  <dcterms:created xsi:type="dcterms:W3CDTF">2018-03-01T02:39:00Z</dcterms:created>
  <dcterms:modified xsi:type="dcterms:W3CDTF">2024-01-07T03:21:00Z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