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8F20" w14:textId="77777777" w:rsidR="00143F00" w:rsidRDefault="00143F00" w:rsidP="00F403B7">
      <w:pPr>
        <w:pStyle w:val="Title"/>
        <w:jc w:val="center"/>
      </w:pPr>
      <w:r>
        <w:t>St. John LUtheran</w:t>
      </w:r>
    </w:p>
    <w:p w14:paraId="062288A8" w14:textId="3C4E6973" w:rsidR="004E1AED" w:rsidRPr="004E1AED" w:rsidRDefault="00621B8C" w:rsidP="00F403B7">
      <w:pPr>
        <w:pStyle w:val="Title"/>
        <w:jc w:val="center"/>
      </w:pPr>
      <w:r>
        <w:t xml:space="preserve">Edgar </w:t>
      </w:r>
      <w:r w:rsidR="00143F00">
        <w:t xml:space="preserve">Fajen Memorial </w:t>
      </w:r>
      <w:r w:rsidR="00264B44">
        <w:t xml:space="preserve">School Loan Debt Reduction </w:t>
      </w:r>
      <w:r w:rsidR="00143F00">
        <w:t>Application</w:t>
      </w:r>
    </w:p>
    <w:p w14:paraId="75E15A30" w14:textId="77777777" w:rsidR="00194DF6" w:rsidRDefault="00194DF6">
      <w:pPr>
        <w:pStyle w:val="Heading1"/>
      </w:pPr>
    </w:p>
    <w:p w14:paraId="614DD660" w14:textId="132D4F77" w:rsidR="004E1AED" w:rsidRDefault="00143F00" w:rsidP="00F403B7">
      <w:pPr>
        <w:jc w:val="center"/>
      </w:pPr>
      <w:r>
        <w:t xml:space="preserve">Return to Annette Bott, </w:t>
      </w:r>
      <w:r w:rsidR="00621B8C">
        <w:t xml:space="preserve">Treasurer and mail to Edgar Fajen Memorial Scholarship c/o </w:t>
      </w:r>
      <w:r>
        <w:t>St. John Lutheran Church</w:t>
      </w:r>
      <w:r w:rsidR="00621B8C">
        <w:t xml:space="preserve">, 304 National Rd., Palmer, KS  66962 </w:t>
      </w:r>
      <w:r>
        <w:t xml:space="preserve">by </w:t>
      </w:r>
      <w:r w:rsidR="00264B44">
        <w:t>March 15</w:t>
      </w:r>
      <w:r w:rsidR="006879FA" w:rsidRPr="006879FA">
        <w:rPr>
          <w:vertAlign w:val="superscript"/>
        </w:rPr>
        <w:t>th</w:t>
      </w:r>
      <w:r w:rsidR="006879FA">
        <w:t>.</w:t>
      </w:r>
    </w:p>
    <w:p w14:paraId="0226134B" w14:textId="77777777" w:rsidR="00143F00" w:rsidRDefault="00143F00" w:rsidP="00143F00"/>
    <w:p w14:paraId="09BEE5BD" w14:textId="77777777" w:rsidR="00264B44" w:rsidRDefault="00264B44" w:rsidP="00724BE0">
      <w:r>
        <w:t>Name ______________________________________________________________________________________</w:t>
      </w:r>
    </w:p>
    <w:p w14:paraId="7B802DB2" w14:textId="77777777" w:rsidR="00264B44" w:rsidRDefault="00264B44" w:rsidP="00724BE0"/>
    <w:p w14:paraId="7F65F2AC" w14:textId="77777777" w:rsidR="00143F00" w:rsidRPr="00724BE0" w:rsidRDefault="00143F00" w:rsidP="00724BE0">
      <w:r w:rsidRPr="00724BE0">
        <w:t>Address___________________________________________________________________________</w:t>
      </w:r>
      <w:r w:rsidR="00603DBB">
        <w:t>______</w:t>
      </w:r>
      <w:r w:rsidRPr="00724BE0">
        <w:t>_____</w:t>
      </w:r>
    </w:p>
    <w:p w14:paraId="051BAC7F" w14:textId="77777777" w:rsidR="00143F00" w:rsidRPr="00724BE0" w:rsidRDefault="00143F00" w:rsidP="00724BE0">
      <w:r w:rsidRPr="00724BE0">
        <w:tab/>
      </w:r>
      <w:r w:rsidRPr="00724BE0">
        <w:tab/>
      </w:r>
      <w:r w:rsidRPr="00724BE0">
        <w:tab/>
        <w:t>Street</w:t>
      </w:r>
      <w:r w:rsidRPr="00724BE0">
        <w:tab/>
      </w:r>
      <w:r w:rsidRPr="00724BE0">
        <w:tab/>
      </w:r>
      <w:r w:rsidRPr="00724BE0">
        <w:tab/>
      </w:r>
      <w:r w:rsidRPr="00724BE0">
        <w:tab/>
      </w:r>
      <w:r w:rsidRPr="00724BE0">
        <w:tab/>
      </w:r>
      <w:r w:rsidR="00603DBB">
        <w:tab/>
      </w:r>
      <w:r w:rsidRPr="00724BE0">
        <w:t>City</w:t>
      </w:r>
      <w:r w:rsidRPr="00724BE0">
        <w:tab/>
      </w:r>
      <w:r w:rsidRPr="00724BE0">
        <w:tab/>
        <w:t>State</w:t>
      </w:r>
      <w:r w:rsidRPr="00724BE0">
        <w:tab/>
      </w:r>
      <w:r w:rsidRPr="00724BE0">
        <w:tab/>
        <w:t>Zip</w:t>
      </w:r>
    </w:p>
    <w:p w14:paraId="11B528EE" w14:textId="77777777" w:rsidR="00264B44" w:rsidRDefault="00264B44" w:rsidP="00724BE0">
      <w:r>
        <w:t xml:space="preserve">Contact Phone </w:t>
      </w:r>
      <w:r w:rsidR="00143F00" w:rsidRPr="00724BE0">
        <w:t>__________________________</w:t>
      </w:r>
      <w:r w:rsidR="00603DBB">
        <w:t>________</w:t>
      </w:r>
      <w:r w:rsidR="00143F00" w:rsidRPr="00724BE0">
        <w:t>___</w:t>
      </w:r>
      <w:r>
        <w:t xml:space="preserve"> E-mail address ______________________________</w:t>
      </w:r>
    </w:p>
    <w:p w14:paraId="6DEFED0D" w14:textId="77777777" w:rsidR="00264B44" w:rsidRDefault="00264B44" w:rsidP="00724BE0"/>
    <w:p w14:paraId="28660D93" w14:textId="77777777" w:rsidR="0022331C" w:rsidRDefault="0022331C" w:rsidP="00143F00">
      <w:r>
        <w:t>Congregation _________________________________________________________________________________</w:t>
      </w:r>
    </w:p>
    <w:p w14:paraId="6E2391FF" w14:textId="77777777" w:rsidR="00264B44" w:rsidRDefault="00264B44" w:rsidP="00143F00"/>
    <w:p w14:paraId="65A4DC6B" w14:textId="77777777" w:rsidR="00264B44" w:rsidRDefault="00264B44" w:rsidP="00143F00">
      <w:r>
        <w:t>Current Employer ______________________________________________________________________________</w:t>
      </w:r>
    </w:p>
    <w:p w14:paraId="00A8ED96" w14:textId="77777777" w:rsidR="00264B44" w:rsidRDefault="00264B44" w:rsidP="00143F00"/>
    <w:p w14:paraId="6BAF3881" w14:textId="77777777" w:rsidR="00264B44" w:rsidRDefault="00264B44" w:rsidP="00143F00">
      <w:r>
        <w:t>Did you receive the Edgar Fajen Memorial Scholarship?  ______________________________________________</w:t>
      </w:r>
    </w:p>
    <w:p w14:paraId="3C17A2BA" w14:textId="77777777" w:rsidR="00143F00" w:rsidRDefault="00143F00" w:rsidP="00143F00">
      <w:r>
        <w:t>The money is needed for ___________________________________________________________</w:t>
      </w:r>
      <w:r w:rsidR="00603DBB">
        <w:t>________</w:t>
      </w:r>
      <w:r>
        <w:t>_____</w:t>
      </w:r>
    </w:p>
    <w:p w14:paraId="71CA944E" w14:textId="77777777" w:rsidR="00603DBB" w:rsidRDefault="00143F00">
      <w:r>
        <w:t>_______________________________________________________________________________________</w:t>
      </w:r>
      <w:r w:rsidR="00603DBB">
        <w:t>______</w:t>
      </w:r>
    </w:p>
    <w:p w14:paraId="03A87345" w14:textId="77777777" w:rsidR="00143F00" w:rsidRDefault="00603DBB">
      <w:r>
        <w:t>______</w:t>
      </w:r>
      <w:r w:rsidR="00143F00">
        <w:t>_______________________________________________________________________________________</w:t>
      </w:r>
    </w:p>
    <w:p w14:paraId="705AC627" w14:textId="77777777" w:rsidR="00143F00" w:rsidRDefault="00143F00" w:rsidP="00143F00">
      <w:r>
        <w:t>______</w:t>
      </w:r>
      <w:r w:rsidR="00603DBB">
        <w:t>______</w:t>
      </w:r>
      <w:r>
        <w:t>_________________________________________________________________________________</w:t>
      </w:r>
    </w:p>
    <w:p w14:paraId="2DBCD2C8" w14:textId="77777777" w:rsidR="00264B44" w:rsidRDefault="00264B44" w:rsidP="00143F00"/>
    <w:p w14:paraId="3FEF0C3C" w14:textId="5BA33ED9" w:rsidR="00143F00" w:rsidRDefault="00F403B7" w:rsidP="00143F00">
      <w:r>
        <w:t>___________________________________________________________________</w:t>
      </w:r>
      <w:r w:rsidR="00603DBB">
        <w:t>________</w:t>
      </w:r>
      <w:r>
        <w:t>__________________</w:t>
      </w:r>
      <w:r w:rsidR="00143F00">
        <w:t>Applica</w:t>
      </w:r>
      <w:r w:rsidR="00203C3A">
        <w:t xml:space="preserve">nts </w:t>
      </w:r>
      <w:r w:rsidR="00143F00">
        <w:t>Signature</w:t>
      </w:r>
      <w:r w:rsidR="00143F00">
        <w:tab/>
      </w:r>
      <w:r w:rsidR="00143F00">
        <w:tab/>
      </w:r>
      <w:r w:rsidR="00143F00">
        <w:tab/>
      </w:r>
      <w:r w:rsidR="00143F00">
        <w:tab/>
      </w:r>
      <w:r w:rsidR="00143F00">
        <w:tab/>
      </w:r>
      <w:r w:rsidR="00143F00">
        <w:tab/>
      </w:r>
      <w:r w:rsidR="00603DBB">
        <w:tab/>
      </w:r>
      <w:r w:rsidR="00603DBB">
        <w:tab/>
      </w:r>
      <w:r w:rsidR="00143F00">
        <w:t>Date</w:t>
      </w:r>
    </w:p>
    <w:sectPr w:rsidR="00143F00" w:rsidSect="00603DBB">
      <w:footerReference w:type="default" r:id="rId11"/>
      <w:pgSz w:w="12240" w:h="15840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868A" w14:textId="77777777" w:rsidR="006553B5" w:rsidRDefault="006553B5">
      <w:pPr>
        <w:spacing w:after="0" w:line="240" w:lineRule="auto"/>
      </w:pPr>
      <w:r>
        <w:separator/>
      </w:r>
    </w:p>
  </w:endnote>
  <w:endnote w:type="continuationSeparator" w:id="0">
    <w:p w14:paraId="09A6C7A9" w14:textId="77777777" w:rsidR="006553B5" w:rsidRDefault="0065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2F5386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B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AFEF" w14:textId="77777777" w:rsidR="006553B5" w:rsidRDefault="006553B5">
      <w:pPr>
        <w:spacing w:after="0" w:line="240" w:lineRule="auto"/>
      </w:pPr>
      <w:r>
        <w:separator/>
      </w:r>
    </w:p>
  </w:footnote>
  <w:footnote w:type="continuationSeparator" w:id="0">
    <w:p w14:paraId="5D0A08C6" w14:textId="77777777" w:rsidR="006553B5" w:rsidRDefault="0065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01417673">
    <w:abstractNumId w:val="13"/>
  </w:num>
  <w:num w:numId="2" w16cid:durableId="1302269938">
    <w:abstractNumId w:val="10"/>
  </w:num>
  <w:num w:numId="3" w16cid:durableId="226696033">
    <w:abstractNumId w:val="12"/>
  </w:num>
  <w:num w:numId="4" w16cid:durableId="1223369135">
    <w:abstractNumId w:val="11"/>
  </w:num>
  <w:num w:numId="5" w16cid:durableId="933781745">
    <w:abstractNumId w:val="15"/>
  </w:num>
  <w:num w:numId="6" w16cid:durableId="1550535056">
    <w:abstractNumId w:val="16"/>
  </w:num>
  <w:num w:numId="7" w16cid:durableId="958923041">
    <w:abstractNumId w:val="14"/>
  </w:num>
  <w:num w:numId="8" w16cid:durableId="961838579">
    <w:abstractNumId w:val="17"/>
  </w:num>
  <w:num w:numId="9" w16cid:durableId="120806347">
    <w:abstractNumId w:val="9"/>
  </w:num>
  <w:num w:numId="10" w16cid:durableId="541404281">
    <w:abstractNumId w:val="7"/>
  </w:num>
  <w:num w:numId="11" w16cid:durableId="2056928981">
    <w:abstractNumId w:val="6"/>
  </w:num>
  <w:num w:numId="12" w16cid:durableId="1299727688">
    <w:abstractNumId w:val="5"/>
  </w:num>
  <w:num w:numId="13" w16cid:durableId="1827548088">
    <w:abstractNumId w:val="4"/>
  </w:num>
  <w:num w:numId="14" w16cid:durableId="113182162">
    <w:abstractNumId w:val="8"/>
  </w:num>
  <w:num w:numId="15" w16cid:durableId="1680540824">
    <w:abstractNumId w:val="3"/>
  </w:num>
  <w:num w:numId="16" w16cid:durableId="1244102154">
    <w:abstractNumId w:val="2"/>
  </w:num>
  <w:num w:numId="17" w16cid:durableId="1901673666">
    <w:abstractNumId w:val="1"/>
  </w:num>
  <w:num w:numId="18" w16cid:durableId="1237783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00"/>
    <w:rsid w:val="00104720"/>
    <w:rsid w:val="00143F00"/>
    <w:rsid w:val="00194DF6"/>
    <w:rsid w:val="00203C3A"/>
    <w:rsid w:val="0022331C"/>
    <w:rsid w:val="00264B44"/>
    <w:rsid w:val="002C2F83"/>
    <w:rsid w:val="00367E87"/>
    <w:rsid w:val="003B2992"/>
    <w:rsid w:val="00473B40"/>
    <w:rsid w:val="004E1AED"/>
    <w:rsid w:val="005501E6"/>
    <w:rsid w:val="005C12A5"/>
    <w:rsid w:val="00603DBB"/>
    <w:rsid w:val="00607443"/>
    <w:rsid w:val="00621B8C"/>
    <w:rsid w:val="006553B5"/>
    <w:rsid w:val="006879FA"/>
    <w:rsid w:val="00724BE0"/>
    <w:rsid w:val="007E4F5C"/>
    <w:rsid w:val="009203D0"/>
    <w:rsid w:val="009E001A"/>
    <w:rsid w:val="00A1310C"/>
    <w:rsid w:val="00B05F3C"/>
    <w:rsid w:val="00C62496"/>
    <w:rsid w:val="00D47A97"/>
    <w:rsid w:val="00E33797"/>
    <w:rsid w:val="00F403B7"/>
    <w:rsid w:val="00F6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CDF67"/>
  <w15:docId w15:val="{239C36AE-7D06-4722-8032-0455477C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B4033C-71AC-4831-9666-389C229CCD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Annette</dc:creator>
  <cp:lastModifiedBy>Annette Bott</cp:lastModifiedBy>
  <cp:revision>9</cp:revision>
  <cp:lastPrinted>2020-01-10T00:52:00Z</cp:lastPrinted>
  <dcterms:created xsi:type="dcterms:W3CDTF">2018-01-14T02:29:00Z</dcterms:created>
  <dcterms:modified xsi:type="dcterms:W3CDTF">2024-01-07T03:22:00Z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